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118B" w14:textId="059263DA" w:rsidR="00B772D6" w:rsidRPr="00415A1F" w:rsidRDefault="00243228" w:rsidP="00B772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="00B772D6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B772D6" w:rsidRPr="00415A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előterjesztés</w:t>
      </w:r>
    </w:p>
    <w:p w14:paraId="4EE4C874" w14:textId="77777777" w:rsidR="00B772D6" w:rsidRPr="00415A1F" w:rsidRDefault="00B772D6" w:rsidP="00B772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C1ABE"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14:paraId="39EAE481" w14:textId="77777777" w:rsidR="00B772D6" w:rsidRPr="00415A1F" w:rsidRDefault="00B772D6" w:rsidP="00B772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034D04F4" w14:textId="453EF884" w:rsidR="00B772D6" w:rsidRPr="00415A1F" w:rsidRDefault="00B772D6" w:rsidP="00B772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</w:t>
      </w:r>
      <w:r w:rsidRPr="00160C3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Önkormányzata Képviselő-testületének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január 18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-i ülése </w:t>
      </w:r>
      <w:r w:rsidR="0024322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IV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napirendi pontjához:</w:t>
      </w:r>
    </w:p>
    <w:p w14:paraId="3CC3C12F" w14:textId="77777777" w:rsidR="00B772D6" w:rsidRPr="00415A1F" w:rsidRDefault="00B772D6" w:rsidP="00B772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CD6F8ED" w14:textId="7D0ADDA9" w:rsidR="00B772D6" w:rsidRPr="001025D2" w:rsidRDefault="00B772D6" w:rsidP="00B772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Hlk77751811"/>
      <w:bookmarkStart w:id="1" w:name="_Hlk45186990"/>
      <w:bookmarkStart w:id="2" w:name="_Hlk43711445"/>
      <w:r w:rsidRPr="001025D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Döntés</w:t>
      </w:r>
      <w:bookmarkEnd w:id="0"/>
      <w:r w:rsidRPr="001025D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07087C" w:rsidRPr="001025D2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07087C" w:rsidRPr="001025D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Önkormányzati tulajdonban lévő ingatlanok fejlesztése”</w:t>
      </w:r>
      <w:r w:rsidR="0007087C" w:rsidRPr="001025D2">
        <w:rPr>
          <w:rFonts w:ascii="Arial" w:hAnsi="Arial" w:cs="Arial"/>
          <w:b/>
          <w:bCs/>
          <w:sz w:val="24"/>
          <w:szCs w:val="24"/>
          <w:u w:val="single"/>
        </w:rPr>
        <w:t xml:space="preserve"> című pályázat benyújtásáról</w:t>
      </w:r>
    </w:p>
    <w:bookmarkEnd w:id="1"/>
    <w:bookmarkEnd w:id="2"/>
    <w:p w14:paraId="1E186634" w14:textId="77777777" w:rsidR="00B772D6" w:rsidRPr="001025D2" w:rsidRDefault="00B772D6" w:rsidP="00B772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1025D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1025D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sz w:val="24"/>
          <w:szCs w:val="24"/>
          <w:lang w:eastAsia="hu-HU"/>
        </w:rPr>
        <w:tab/>
        <w:t>Orbán Zsolt polgármester</w:t>
      </w:r>
    </w:p>
    <w:p w14:paraId="2915A505" w14:textId="77777777" w:rsidR="00B772D6" w:rsidRPr="001025D2" w:rsidRDefault="00B772D6" w:rsidP="00B772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E687946" w14:textId="77777777" w:rsidR="00B772D6" w:rsidRPr="001025D2" w:rsidRDefault="00B772D6" w:rsidP="00B772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9013EB5" w14:textId="77777777" w:rsidR="00B772D6" w:rsidRPr="001025D2" w:rsidRDefault="00B772D6" w:rsidP="00B772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14:paraId="4FCF7C25" w14:textId="77777777" w:rsidR="00B772D6" w:rsidRPr="001025D2" w:rsidRDefault="00B772D6" w:rsidP="00B772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264C1" w14:textId="4EE5F9C9" w:rsidR="001F722F" w:rsidRPr="001025D2" w:rsidRDefault="00B772D6" w:rsidP="00B772D6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25D2">
        <w:rPr>
          <w:rFonts w:ascii="Arial" w:hAnsi="Arial" w:cs="Arial"/>
          <w:sz w:val="24"/>
          <w:szCs w:val="24"/>
        </w:rPr>
        <w:t>A Magyar Falu Program keretében meghirdetett „</w:t>
      </w:r>
      <w:r w:rsidRPr="001025D2">
        <w:rPr>
          <w:rFonts w:ascii="Arial" w:hAnsi="Arial" w:cs="Arial"/>
          <w:i/>
          <w:iCs/>
          <w:sz w:val="24"/>
          <w:szCs w:val="24"/>
        </w:rPr>
        <w:t>Önkormányzati tulajdonban lévő ingatlanok fejlesztése”</w:t>
      </w:r>
      <w:r w:rsidRPr="001025D2">
        <w:rPr>
          <w:rFonts w:ascii="Arial" w:hAnsi="Arial" w:cs="Arial"/>
          <w:sz w:val="24"/>
          <w:szCs w:val="24"/>
        </w:rPr>
        <w:t xml:space="preserve"> című, </w:t>
      </w:r>
      <w:r w:rsidRPr="001025D2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MFP -ÖTIK/2022 </w:t>
      </w:r>
      <w:r w:rsidRPr="001025D2">
        <w:rPr>
          <w:rFonts w:ascii="Arial" w:hAnsi="Arial" w:cs="Arial"/>
          <w:sz w:val="24"/>
          <w:szCs w:val="24"/>
        </w:rPr>
        <w:t xml:space="preserve">kódszámú projekt </w:t>
      </w:r>
      <w:r w:rsidRPr="001025D2">
        <w:rPr>
          <w:rFonts w:ascii="Arial" w:eastAsia="Times New Roman" w:hAnsi="Arial" w:cs="Arial"/>
          <w:sz w:val="24"/>
          <w:szCs w:val="24"/>
          <w:lang w:eastAsia="hu-HU"/>
        </w:rPr>
        <w:t xml:space="preserve">keretében lehetőségünk adódik az iskola épületének nyílászáró cseréjére. </w:t>
      </w:r>
    </w:p>
    <w:p w14:paraId="3FFC84E6" w14:textId="1CCC0462" w:rsidR="00B772D6" w:rsidRPr="001025D2" w:rsidRDefault="00B772D6" w:rsidP="00B772D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1025D2">
        <w:rPr>
          <w:rFonts w:ascii="Arial" w:eastAsia="Times New Roman" w:hAnsi="Arial" w:cs="Arial"/>
          <w:sz w:val="24"/>
          <w:szCs w:val="24"/>
          <w:u w:val="single"/>
          <w:lang w:eastAsia="hu-HU"/>
        </w:rPr>
        <w:t>A kivitelezés műszaki tartalma a következő:</w:t>
      </w:r>
    </w:p>
    <w:p w14:paraId="59D0F559" w14:textId="77777777" w:rsidR="00B772D6" w:rsidRPr="001025D2" w:rsidRDefault="00B772D6" w:rsidP="00B772D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14:paraId="7AB299F4" w14:textId="77777777" w:rsidR="00B772D6" w:rsidRPr="001025D2" w:rsidRDefault="00B772D6" w:rsidP="00B772D6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Ablakprofil rendszer- </w:t>
      </w:r>
      <w:proofErr w:type="spellStart"/>
      <w:r w:rsidRPr="001025D2">
        <w:rPr>
          <w:rFonts w:ascii="Arial" w:eastAsia="SimSun" w:hAnsi="Arial" w:cs="Arial"/>
          <w:b/>
          <w:bCs/>
          <w:i/>
          <w:iCs/>
          <w:sz w:val="24"/>
          <w:szCs w:val="24"/>
          <w:lang w:eastAsia="ar-SA"/>
        </w:rPr>
        <w:t>Rehau</w:t>
      </w:r>
      <w:proofErr w:type="spellEnd"/>
      <w:r w:rsidRPr="001025D2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 </w:t>
      </w:r>
      <w:proofErr w:type="spellStart"/>
      <w:r w:rsidRPr="001025D2">
        <w:rPr>
          <w:rFonts w:ascii="Arial" w:eastAsia="SimSun" w:hAnsi="Arial" w:cs="Arial"/>
          <w:i/>
          <w:iCs/>
          <w:sz w:val="24"/>
          <w:szCs w:val="24"/>
          <w:lang w:eastAsia="ar-SA"/>
        </w:rPr>
        <w:t>Ecosol</w:t>
      </w:r>
      <w:proofErr w:type="spellEnd"/>
      <w:r w:rsidRPr="001025D2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 Design </w:t>
      </w:r>
      <w:r w:rsidRPr="001025D2">
        <w:rPr>
          <w:rFonts w:ascii="Arial" w:eastAsia="SimSun" w:hAnsi="Arial" w:cs="Arial"/>
          <w:b/>
          <w:bCs/>
          <w:i/>
          <w:iCs/>
          <w:sz w:val="24"/>
          <w:szCs w:val="24"/>
          <w:lang w:eastAsia="ar-SA"/>
        </w:rPr>
        <w:t>70</w:t>
      </w:r>
    </w:p>
    <w:p w14:paraId="30C92339" w14:textId="77777777" w:rsidR="00B772D6" w:rsidRPr="001025D2" w:rsidRDefault="00B772D6" w:rsidP="00B772D6">
      <w:pPr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70 mm beépítési mélység</w:t>
      </w:r>
    </w:p>
    <w:p w14:paraId="2F5905AB" w14:textId="77777777" w:rsidR="00B772D6" w:rsidRPr="001025D2" w:rsidRDefault="00B772D6" w:rsidP="00B772D6">
      <w:pPr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műanyag ablakprofil UW stabil anyagból</w:t>
      </w:r>
    </w:p>
    <w:p w14:paraId="053B414C" w14:textId="77777777" w:rsidR="00B772D6" w:rsidRPr="001025D2" w:rsidRDefault="00B772D6" w:rsidP="00B772D6">
      <w:pPr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horganyzott acélmerevítéssel a legmagasabb statikai tulajdonsággal</w:t>
      </w:r>
    </w:p>
    <w:p w14:paraId="4D44C1B9" w14:textId="77777777" w:rsidR="00B772D6" w:rsidRPr="001025D2" w:rsidRDefault="00B772D6" w:rsidP="00B772D6">
      <w:pPr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tok szélesség: 64 mm</w:t>
      </w:r>
    </w:p>
    <w:p w14:paraId="61C8AA20" w14:textId="77777777" w:rsidR="00B772D6" w:rsidRPr="001025D2" w:rsidRDefault="00B772D6" w:rsidP="00B772D6">
      <w:pPr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szárny szélesség: 54 mm</w:t>
      </w:r>
    </w:p>
    <w:p w14:paraId="6A33783F" w14:textId="406137B1" w:rsidR="00B772D6" w:rsidRPr="001025D2" w:rsidRDefault="00B772D6" w:rsidP="00B772D6">
      <w:pPr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felülete: kiváló minőségű, sima, zárt, könnyen tisztítható</w:t>
      </w:r>
    </w:p>
    <w:p w14:paraId="6CA24B67" w14:textId="77777777" w:rsidR="00B772D6" w:rsidRPr="001025D2" w:rsidRDefault="00B772D6" w:rsidP="00B772D6">
      <w:pPr>
        <w:suppressAutoHyphens/>
        <w:spacing w:after="0" w:line="240" w:lineRule="auto"/>
        <w:ind w:left="720"/>
        <w:rPr>
          <w:rFonts w:ascii="Arial" w:eastAsia="SimSun" w:hAnsi="Arial" w:cs="Arial"/>
          <w:i/>
          <w:iCs/>
          <w:sz w:val="24"/>
          <w:szCs w:val="24"/>
          <w:lang w:eastAsia="ar-SA"/>
        </w:rPr>
      </w:pPr>
    </w:p>
    <w:p w14:paraId="5398F4EF" w14:textId="77777777" w:rsidR="00B772D6" w:rsidRPr="001025D2" w:rsidRDefault="00B772D6" w:rsidP="00B772D6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i/>
          <w:iCs/>
          <w:sz w:val="24"/>
          <w:szCs w:val="24"/>
          <w:lang w:eastAsia="ar-SA"/>
        </w:rPr>
        <w:t>Hőszigetelés</w:t>
      </w:r>
    </w:p>
    <w:p w14:paraId="2DF94BD1" w14:textId="77777777" w:rsidR="00B772D6" w:rsidRPr="001025D2" w:rsidRDefault="00B772D6" w:rsidP="00B772D6">
      <w:pPr>
        <w:numPr>
          <w:ilvl w:val="0"/>
          <w:numId w:val="2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 xml:space="preserve">2 rétegű üvegezés: 4 </w:t>
      </w:r>
      <w:proofErr w:type="spellStart"/>
      <w:r w:rsidRPr="001025D2">
        <w:rPr>
          <w:rFonts w:ascii="Arial" w:eastAsia="SimSun" w:hAnsi="Arial" w:cs="Arial"/>
          <w:sz w:val="24"/>
          <w:szCs w:val="24"/>
          <w:lang w:eastAsia="ar-SA"/>
        </w:rPr>
        <w:t>Float</w:t>
      </w:r>
      <w:proofErr w:type="spellEnd"/>
      <w:r w:rsidRPr="001025D2">
        <w:rPr>
          <w:rFonts w:ascii="Arial" w:eastAsia="SimSun" w:hAnsi="Arial" w:cs="Arial"/>
          <w:sz w:val="24"/>
          <w:szCs w:val="24"/>
          <w:lang w:eastAsia="ar-SA"/>
        </w:rPr>
        <w:t xml:space="preserve"> / 16 Argon/ 4 Low-e    </w:t>
      </w:r>
      <w:proofErr w:type="spellStart"/>
      <w:r w:rsidRPr="001025D2">
        <w:rPr>
          <w:rFonts w:ascii="Arial" w:eastAsia="SimSun" w:hAnsi="Arial" w:cs="Arial"/>
          <w:sz w:val="24"/>
          <w:szCs w:val="24"/>
          <w:lang w:eastAsia="ar-SA"/>
        </w:rPr>
        <w:t>Ug</w:t>
      </w:r>
      <w:proofErr w:type="spellEnd"/>
      <w:r w:rsidRPr="001025D2">
        <w:rPr>
          <w:rFonts w:ascii="Arial" w:eastAsia="SimSun" w:hAnsi="Arial" w:cs="Arial"/>
          <w:sz w:val="24"/>
          <w:szCs w:val="24"/>
          <w:lang w:eastAsia="ar-SA"/>
        </w:rPr>
        <w:t xml:space="preserve"> = 1,0 K</w:t>
      </w:r>
    </w:p>
    <w:p w14:paraId="4FDE6658" w14:textId="77777777" w:rsidR="00B772D6" w:rsidRPr="001025D2" w:rsidRDefault="00B772D6" w:rsidP="00B772D6">
      <w:pPr>
        <w:numPr>
          <w:ilvl w:val="0"/>
          <w:numId w:val="2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optimális zárógát, gáz veszteség ellen</w:t>
      </w:r>
    </w:p>
    <w:p w14:paraId="22091A82" w14:textId="77777777" w:rsidR="00B772D6" w:rsidRPr="001025D2" w:rsidRDefault="00B772D6" w:rsidP="00B772D6">
      <w:pPr>
        <w:numPr>
          <w:ilvl w:val="0"/>
          <w:numId w:val="2"/>
        </w:numPr>
        <w:suppressAutoHyphens/>
        <w:spacing w:after="0" w:line="240" w:lineRule="auto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hosszú élettartam a hatásos nedvesség kizárás érdekében.</w:t>
      </w:r>
    </w:p>
    <w:p w14:paraId="3CB0D31A" w14:textId="77777777" w:rsidR="00B772D6" w:rsidRPr="001025D2" w:rsidRDefault="00B772D6" w:rsidP="00B772D6">
      <w:pPr>
        <w:suppressAutoHyphens/>
        <w:spacing w:after="0" w:line="240" w:lineRule="auto"/>
        <w:rPr>
          <w:rFonts w:ascii="Arial" w:eastAsia="SimSun" w:hAnsi="Arial" w:cs="Arial"/>
          <w:i/>
          <w:iCs/>
          <w:sz w:val="24"/>
          <w:szCs w:val="24"/>
          <w:lang w:eastAsia="ar-SA"/>
        </w:rPr>
      </w:pPr>
    </w:p>
    <w:p w14:paraId="524AAD37" w14:textId="2933A0E9" w:rsidR="00B772D6" w:rsidRPr="001025D2" w:rsidRDefault="00B772D6" w:rsidP="00B772D6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proofErr w:type="spellStart"/>
      <w:r w:rsidRPr="001025D2">
        <w:rPr>
          <w:rFonts w:ascii="Arial" w:eastAsia="SimSun" w:hAnsi="Arial" w:cs="Arial"/>
          <w:i/>
          <w:iCs/>
          <w:sz w:val="24"/>
          <w:szCs w:val="24"/>
          <w:lang w:eastAsia="ar-SA"/>
        </w:rPr>
        <w:t>Vasalat</w:t>
      </w:r>
      <w:proofErr w:type="spellEnd"/>
      <w:r w:rsidRPr="001025D2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 </w:t>
      </w:r>
    </w:p>
    <w:p w14:paraId="15E3F578" w14:textId="77777777" w:rsidR="00B772D6" w:rsidRPr="001025D2" w:rsidRDefault="00B772D6" w:rsidP="00B772D6">
      <w:pPr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hibás működtetés gátló és ablak kiemelő gátlóval ellátva</w:t>
      </w:r>
    </w:p>
    <w:p w14:paraId="654CB1F1" w14:textId="77777777" w:rsidR="00B772D6" w:rsidRPr="001025D2" w:rsidRDefault="00B772D6" w:rsidP="00B772D6">
      <w:pPr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ablak, erkélyajtó: GU (</w:t>
      </w:r>
      <w:proofErr w:type="spellStart"/>
      <w:r w:rsidRPr="001025D2">
        <w:rPr>
          <w:rFonts w:ascii="Arial" w:eastAsia="SimSun" w:hAnsi="Arial" w:cs="Arial"/>
          <w:sz w:val="24"/>
          <w:szCs w:val="24"/>
          <w:lang w:eastAsia="ar-SA"/>
        </w:rPr>
        <w:t>Gresch-Unitas</w:t>
      </w:r>
      <w:proofErr w:type="spellEnd"/>
      <w:r w:rsidRPr="001025D2">
        <w:rPr>
          <w:rFonts w:ascii="Arial" w:eastAsia="SimSun" w:hAnsi="Arial" w:cs="Arial"/>
          <w:sz w:val="24"/>
          <w:szCs w:val="24"/>
          <w:lang w:eastAsia="ar-SA"/>
        </w:rPr>
        <w:t>)</w:t>
      </w:r>
    </w:p>
    <w:p w14:paraId="4A5350FA" w14:textId="77777777" w:rsidR="00B772D6" w:rsidRPr="001025D2" w:rsidRDefault="00B772D6" w:rsidP="00B772D6">
      <w:pPr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 xml:space="preserve">bejárati ajtó: 5 ponton záródó GU </w:t>
      </w:r>
      <w:proofErr w:type="spellStart"/>
      <w:r w:rsidRPr="001025D2">
        <w:rPr>
          <w:rFonts w:ascii="Arial" w:eastAsia="SimSun" w:hAnsi="Arial" w:cs="Arial"/>
          <w:sz w:val="24"/>
          <w:szCs w:val="24"/>
          <w:lang w:eastAsia="ar-SA"/>
        </w:rPr>
        <w:t>vasalat</w:t>
      </w:r>
      <w:proofErr w:type="spellEnd"/>
      <w:r w:rsidRPr="001025D2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</w:p>
    <w:p w14:paraId="0A1B879A" w14:textId="77777777" w:rsidR="00B772D6" w:rsidRPr="001025D2" w:rsidRDefault="00B772D6" w:rsidP="00B772D6">
      <w:pPr>
        <w:suppressAutoHyphens/>
        <w:spacing w:after="0" w:line="240" w:lineRule="auto"/>
        <w:rPr>
          <w:rFonts w:ascii="Arial" w:eastAsia="SimSun" w:hAnsi="Arial" w:cs="Arial"/>
          <w:i/>
          <w:iCs/>
          <w:sz w:val="24"/>
          <w:szCs w:val="24"/>
          <w:lang w:eastAsia="ar-SA"/>
        </w:rPr>
      </w:pPr>
    </w:p>
    <w:p w14:paraId="79566C45" w14:textId="669F58B8" w:rsidR="00B772D6" w:rsidRPr="001025D2" w:rsidRDefault="00B772D6" w:rsidP="00B772D6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i/>
          <w:iCs/>
          <w:sz w:val="24"/>
          <w:szCs w:val="24"/>
          <w:lang w:eastAsia="ar-SA"/>
        </w:rPr>
        <w:t>Gumi tömítés</w:t>
      </w:r>
    </w:p>
    <w:p w14:paraId="03849106" w14:textId="47AA3A6E" w:rsidR="00B772D6" w:rsidRPr="001025D2" w:rsidRDefault="00B772D6" w:rsidP="00B772D6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1025D2">
        <w:rPr>
          <w:rFonts w:ascii="Arial" w:eastAsia="SimSun" w:hAnsi="Arial" w:cs="Arial"/>
          <w:sz w:val="24"/>
          <w:szCs w:val="24"/>
          <w:lang w:eastAsia="ar-SA"/>
        </w:rPr>
        <w:t>fekete extrudált, hegeszthető</w:t>
      </w:r>
    </w:p>
    <w:p w14:paraId="4C02A6F6" w14:textId="77777777" w:rsidR="00B772D6" w:rsidRPr="001025D2" w:rsidRDefault="00B772D6" w:rsidP="00B772D6">
      <w:pPr>
        <w:spacing w:after="0" w:line="240" w:lineRule="auto"/>
        <w:rPr>
          <w:rFonts w:ascii="Arial" w:eastAsia="SimSun" w:hAnsi="Arial" w:cs="Arial"/>
          <w:sz w:val="24"/>
          <w:szCs w:val="24"/>
          <w:lang w:eastAsia="ar-SA"/>
        </w:rPr>
      </w:pPr>
    </w:p>
    <w:p w14:paraId="0FBC53B2" w14:textId="77777777" w:rsidR="00B772D6" w:rsidRPr="001025D2" w:rsidRDefault="00B772D6" w:rsidP="00B77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5D2">
        <w:rPr>
          <w:rFonts w:ascii="Arial" w:hAnsi="Arial" w:cs="Arial"/>
          <w:sz w:val="24"/>
          <w:szCs w:val="24"/>
        </w:rPr>
        <w:t xml:space="preserve">Anyagköltség: </w:t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  <w:t>Munkadíj:</w:t>
      </w:r>
    </w:p>
    <w:p w14:paraId="46E39633" w14:textId="77777777" w:rsidR="00B772D6" w:rsidRPr="001025D2" w:rsidRDefault="00B772D6" w:rsidP="00B772D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25D2">
        <w:rPr>
          <w:rFonts w:ascii="Arial" w:hAnsi="Arial" w:cs="Arial"/>
          <w:sz w:val="24"/>
          <w:szCs w:val="24"/>
        </w:rPr>
        <w:t>Nettó:  5.412.900</w:t>
      </w:r>
      <w:proofErr w:type="gramEnd"/>
      <w:r w:rsidRPr="001025D2">
        <w:rPr>
          <w:rFonts w:ascii="Arial" w:hAnsi="Arial" w:cs="Arial"/>
          <w:sz w:val="24"/>
          <w:szCs w:val="24"/>
        </w:rPr>
        <w:t xml:space="preserve">  Ft</w:t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  <w:t xml:space="preserve"> 1.165.000 Ft</w:t>
      </w:r>
    </w:p>
    <w:p w14:paraId="240607C2" w14:textId="77777777" w:rsidR="00B772D6" w:rsidRPr="001025D2" w:rsidRDefault="00B772D6" w:rsidP="00B772D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25D2">
        <w:rPr>
          <w:rFonts w:ascii="Arial" w:hAnsi="Arial" w:cs="Arial"/>
          <w:sz w:val="24"/>
          <w:szCs w:val="24"/>
        </w:rPr>
        <w:t xml:space="preserve">ÁFA:   </w:t>
      </w:r>
      <w:proofErr w:type="gramEnd"/>
      <w:r w:rsidRPr="001025D2">
        <w:rPr>
          <w:rFonts w:ascii="Arial" w:hAnsi="Arial" w:cs="Arial"/>
          <w:sz w:val="24"/>
          <w:szCs w:val="24"/>
        </w:rPr>
        <w:t xml:space="preserve">  1.461.483  Ft</w:t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  <w:t xml:space="preserve">    341.550 Ft</w:t>
      </w:r>
    </w:p>
    <w:p w14:paraId="1664602A" w14:textId="77777777" w:rsidR="00B772D6" w:rsidRPr="001025D2" w:rsidRDefault="00B772D6" w:rsidP="00B77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5D2">
        <w:rPr>
          <w:rFonts w:ascii="Arial" w:hAnsi="Arial" w:cs="Arial"/>
          <w:sz w:val="24"/>
          <w:szCs w:val="24"/>
        </w:rPr>
        <w:t>Bruttó: 6.874.383 Ft</w:t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</w:r>
      <w:r w:rsidRPr="001025D2">
        <w:rPr>
          <w:rFonts w:ascii="Arial" w:hAnsi="Arial" w:cs="Arial"/>
          <w:sz w:val="24"/>
          <w:szCs w:val="24"/>
        </w:rPr>
        <w:tab/>
        <w:t>1.506.550 Ft</w:t>
      </w:r>
    </w:p>
    <w:p w14:paraId="23C9F810" w14:textId="50596118" w:rsidR="00B772D6" w:rsidRPr="001025D2" w:rsidRDefault="00B772D6" w:rsidP="00B772D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25D2">
        <w:rPr>
          <w:rFonts w:ascii="Arial" w:hAnsi="Arial" w:cs="Arial"/>
          <w:b/>
          <w:bCs/>
          <w:sz w:val="24"/>
          <w:szCs w:val="24"/>
        </w:rPr>
        <w:t xml:space="preserve">A kivitelezés bekerülési költsége: </w:t>
      </w:r>
      <w:r w:rsidRPr="001025D2">
        <w:rPr>
          <w:rFonts w:ascii="Arial" w:hAnsi="Arial" w:cs="Arial"/>
          <w:b/>
          <w:bCs/>
          <w:sz w:val="24"/>
          <w:szCs w:val="24"/>
        </w:rPr>
        <w:tab/>
      </w:r>
      <w:r w:rsidRPr="001025D2">
        <w:rPr>
          <w:rFonts w:ascii="Arial" w:hAnsi="Arial" w:cs="Arial"/>
          <w:b/>
          <w:bCs/>
          <w:sz w:val="24"/>
          <w:szCs w:val="24"/>
        </w:rPr>
        <w:tab/>
        <w:t>8.380.933 Ft.</w:t>
      </w:r>
    </w:p>
    <w:p w14:paraId="4DDED934" w14:textId="45786905" w:rsidR="00B772D6" w:rsidRPr="001025D2" w:rsidRDefault="00B772D6" w:rsidP="00B772D6">
      <w:pPr>
        <w:spacing w:after="0" w:line="240" w:lineRule="auto"/>
        <w:rPr>
          <w:rFonts w:ascii="Arial" w:hAnsi="Arial" w:cs="Arial"/>
          <w:b/>
          <w:bCs/>
        </w:rPr>
      </w:pPr>
    </w:p>
    <w:p w14:paraId="3761C83F" w14:textId="38C1AB88" w:rsidR="00B772D6" w:rsidRPr="001025D2" w:rsidRDefault="00B772D6" w:rsidP="00B77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5D2">
        <w:rPr>
          <w:rFonts w:ascii="Arial" w:hAnsi="Arial" w:cs="Arial"/>
          <w:sz w:val="24"/>
          <w:szCs w:val="24"/>
        </w:rPr>
        <w:t>A szóban forgó pályázat támogatás intenzitása 100 %.</w:t>
      </w:r>
    </w:p>
    <w:p w14:paraId="5A182E7F" w14:textId="043A8DEC" w:rsidR="00283959" w:rsidRPr="001025D2" w:rsidRDefault="00283959" w:rsidP="00283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FF8683" w14:textId="4D48E005" w:rsidR="00283959" w:rsidRDefault="00283959" w:rsidP="002839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5D2">
        <w:rPr>
          <w:rFonts w:ascii="Arial" w:hAnsi="Arial" w:cs="Arial"/>
          <w:sz w:val="24"/>
          <w:szCs w:val="24"/>
        </w:rPr>
        <w:lastRenderedPageBreak/>
        <w:t>Kérem a Tisztelt Képviselő-testületet, hogy az előterjesztést megtárgyalni és az alábbi határozati javaslatot elfogadni szíveskedjen!</w:t>
      </w:r>
    </w:p>
    <w:p w14:paraId="7FC701D2" w14:textId="77777777" w:rsidR="00BE2CA4" w:rsidRPr="001025D2" w:rsidRDefault="00BE2CA4" w:rsidP="0028395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305A6" w14:textId="77777777" w:rsidR="00283959" w:rsidRPr="001025D2" w:rsidRDefault="00283959" w:rsidP="0028395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1025D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14:paraId="16FC69E1" w14:textId="77777777" w:rsidR="00283959" w:rsidRPr="001025D2" w:rsidRDefault="00283959" w:rsidP="00283959">
      <w:pPr>
        <w:suppressAutoHyphens/>
        <w:spacing w:after="0" w:line="240" w:lineRule="auto"/>
        <w:ind w:left="2835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769588" w14:textId="16442256" w:rsidR="00283959" w:rsidRPr="001025D2" w:rsidRDefault="00283959" w:rsidP="00283959">
      <w:pPr>
        <w:suppressAutoHyphens/>
        <w:spacing w:after="0" w:line="240" w:lineRule="auto"/>
        <w:ind w:left="269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025D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Önkormányzata Képviselő-testületének /2022. (I.18.) önkormányzati határozata </w:t>
      </w:r>
      <w:r w:rsidR="0007087C" w:rsidRPr="001025D2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07087C" w:rsidRPr="001025D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Önkormányzati tulajdonban lévő ingatlanok fejlesztése”</w:t>
      </w:r>
      <w:r w:rsidR="0007087C" w:rsidRPr="001025D2">
        <w:rPr>
          <w:rFonts w:ascii="Arial" w:hAnsi="Arial" w:cs="Arial"/>
          <w:b/>
          <w:bCs/>
          <w:sz w:val="24"/>
          <w:szCs w:val="24"/>
          <w:u w:val="single"/>
        </w:rPr>
        <w:t xml:space="preserve"> című pályázat benyújtásáról</w:t>
      </w:r>
      <w:r w:rsidRPr="001025D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: </w:t>
      </w:r>
    </w:p>
    <w:p w14:paraId="1C537679" w14:textId="77777777" w:rsidR="00283959" w:rsidRPr="001025D2" w:rsidRDefault="00283959" w:rsidP="00283959">
      <w:pPr>
        <w:tabs>
          <w:tab w:val="left" w:pos="567"/>
        </w:tabs>
        <w:suppressAutoHyphens/>
        <w:spacing w:after="0" w:line="240" w:lineRule="auto"/>
        <w:ind w:left="2835" w:hanging="13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F4C15F" w14:textId="63E2D926" w:rsidR="00283959" w:rsidRPr="001025D2" w:rsidRDefault="00283959" w:rsidP="007C50D4">
      <w:pPr>
        <w:pStyle w:val="Listaszerbekezds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2694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025D2">
        <w:rPr>
          <w:rFonts w:ascii="Arial" w:eastAsia="Times New Roman" w:hAnsi="Arial" w:cs="Arial"/>
          <w:sz w:val="24"/>
          <w:szCs w:val="24"/>
          <w:lang w:eastAsia="hu-HU"/>
        </w:rPr>
        <w:t xml:space="preserve">Fácánkert Község Önkormányzatának Képviselő-testülete megállapítja, hogy </w:t>
      </w:r>
      <w:r w:rsidRPr="001025D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</w:t>
      </w:r>
      <w:r w:rsidR="0007087C" w:rsidRPr="001025D2">
        <w:rPr>
          <w:rFonts w:ascii="Arial" w:hAnsi="Arial" w:cs="Arial"/>
          <w:sz w:val="24"/>
          <w:szCs w:val="24"/>
        </w:rPr>
        <w:t>meghirdetett „</w:t>
      </w:r>
      <w:r w:rsidR="0007087C" w:rsidRPr="001025D2">
        <w:rPr>
          <w:rFonts w:ascii="Arial" w:hAnsi="Arial" w:cs="Arial"/>
          <w:i/>
          <w:iCs/>
          <w:sz w:val="24"/>
          <w:szCs w:val="24"/>
        </w:rPr>
        <w:t>Önkormányzati tulajdonban lévő ingatlanok fejlesztése”</w:t>
      </w:r>
      <w:r w:rsidR="0007087C" w:rsidRPr="001025D2">
        <w:rPr>
          <w:rFonts w:ascii="Arial" w:hAnsi="Arial" w:cs="Arial"/>
          <w:sz w:val="24"/>
          <w:szCs w:val="24"/>
        </w:rPr>
        <w:t xml:space="preserve"> című, </w:t>
      </w:r>
      <w:r w:rsidR="0007087C" w:rsidRPr="001025D2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MFP -ÖTIK/2022 </w:t>
      </w:r>
      <w:r w:rsidR="0007087C" w:rsidRPr="001025D2">
        <w:rPr>
          <w:rFonts w:ascii="Arial" w:hAnsi="Arial" w:cs="Arial"/>
          <w:sz w:val="24"/>
          <w:szCs w:val="24"/>
        </w:rPr>
        <w:t>kódszámú kiírásra pályázatot kíván benyújtani. Az igényelt tám</w:t>
      </w:r>
      <w:r w:rsidR="007C50D4" w:rsidRPr="001025D2">
        <w:rPr>
          <w:rFonts w:ascii="Arial" w:hAnsi="Arial" w:cs="Arial"/>
          <w:sz w:val="24"/>
          <w:szCs w:val="24"/>
        </w:rPr>
        <w:t xml:space="preserve">ogatás összege: </w:t>
      </w:r>
      <w:r w:rsidR="007C50D4" w:rsidRPr="001025D2">
        <w:rPr>
          <w:rFonts w:ascii="Arial" w:hAnsi="Arial" w:cs="Arial"/>
          <w:b/>
          <w:bCs/>
          <w:sz w:val="24"/>
          <w:szCs w:val="24"/>
        </w:rPr>
        <w:t xml:space="preserve">bruttó: </w:t>
      </w:r>
      <w:proofErr w:type="gramStart"/>
      <w:r w:rsidR="007C50D4" w:rsidRPr="001025D2">
        <w:rPr>
          <w:rFonts w:ascii="Arial" w:hAnsi="Arial" w:cs="Arial"/>
          <w:b/>
          <w:bCs/>
          <w:sz w:val="24"/>
          <w:szCs w:val="24"/>
        </w:rPr>
        <w:t>8.380.933,-</w:t>
      </w:r>
      <w:proofErr w:type="gramEnd"/>
      <w:r w:rsidR="007C50D4" w:rsidRPr="001025D2">
        <w:rPr>
          <w:rFonts w:ascii="Arial" w:hAnsi="Arial" w:cs="Arial"/>
          <w:b/>
          <w:bCs/>
          <w:sz w:val="24"/>
          <w:szCs w:val="24"/>
        </w:rPr>
        <w:t>Ft.</w:t>
      </w:r>
    </w:p>
    <w:p w14:paraId="7FF5AA1F" w14:textId="0E8C5CD4" w:rsidR="007C50D4" w:rsidRPr="001025D2" w:rsidRDefault="007C50D4" w:rsidP="0007087C">
      <w:pPr>
        <w:tabs>
          <w:tab w:val="left" w:pos="567"/>
        </w:tabs>
        <w:suppressAutoHyphens/>
        <w:spacing w:after="0" w:line="240" w:lineRule="auto"/>
        <w:ind w:left="2694" w:firstLine="3"/>
        <w:jc w:val="both"/>
        <w:rPr>
          <w:rFonts w:ascii="Arial" w:hAnsi="Arial" w:cs="Arial"/>
          <w:b/>
          <w:bCs/>
          <w:sz w:val="24"/>
          <w:szCs w:val="24"/>
        </w:rPr>
      </w:pPr>
    </w:p>
    <w:p w14:paraId="39D1E458" w14:textId="679FA64F" w:rsidR="007C50D4" w:rsidRPr="001025D2" w:rsidRDefault="007C50D4" w:rsidP="007C50D4">
      <w:pPr>
        <w:pStyle w:val="Listaszerbekezds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2694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25D2">
        <w:rPr>
          <w:rFonts w:ascii="Arial" w:eastAsia="Times New Roman" w:hAnsi="Arial" w:cs="Arial"/>
          <w:sz w:val="24"/>
          <w:szCs w:val="24"/>
          <w:lang w:eastAsia="hu-HU"/>
        </w:rPr>
        <w:t xml:space="preserve">   A Képviselő-testület felkéri Orbán Zsolt polgármestert, hogy gondoskodjon a pályázat elkészítéséről és a szükséges dokumentumok benyújtásáról. </w:t>
      </w:r>
    </w:p>
    <w:p w14:paraId="6AEB3623" w14:textId="366063CA" w:rsidR="00283959" w:rsidRPr="00BE2CA4" w:rsidRDefault="00283959" w:rsidP="00BE2CA4">
      <w:pPr>
        <w:tabs>
          <w:tab w:val="left" w:pos="567"/>
        </w:tabs>
        <w:suppressAutoHyphens/>
        <w:spacing w:after="0" w:line="240" w:lineRule="auto"/>
        <w:ind w:hanging="13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25D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5C88C936" w14:textId="77359E7F" w:rsidR="00283959" w:rsidRPr="001025D2" w:rsidRDefault="00283959" w:rsidP="00283959">
      <w:pPr>
        <w:suppressAutoHyphens/>
        <w:spacing w:after="0" w:line="240" w:lineRule="auto"/>
        <w:ind w:left="2694" w:firstLine="3"/>
        <w:jc w:val="both"/>
        <w:rPr>
          <w:rFonts w:ascii="Arial" w:eastAsia="Calibri" w:hAnsi="Arial" w:cs="Arial"/>
          <w:sz w:val="24"/>
          <w:szCs w:val="24"/>
        </w:rPr>
      </w:pPr>
      <w:r w:rsidRPr="001025D2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1025D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025D2">
        <w:rPr>
          <w:rFonts w:ascii="Arial" w:eastAsia="Calibri" w:hAnsi="Arial" w:cs="Arial"/>
          <w:sz w:val="24"/>
          <w:szCs w:val="24"/>
        </w:rPr>
        <w:t xml:space="preserve">Orbán Zsolt polgármester </w:t>
      </w:r>
      <w:r w:rsidR="006379C8" w:rsidRPr="001025D2">
        <w:rPr>
          <w:rFonts w:ascii="Arial" w:eastAsia="Calibri" w:hAnsi="Arial" w:cs="Arial"/>
          <w:sz w:val="24"/>
          <w:szCs w:val="24"/>
        </w:rPr>
        <w:t>(a 2. pontban foglaltakért)</w:t>
      </w:r>
    </w:p>
    <w:p w14:paraId="069BF70F" w14:textId="6CC86AF7" w:rsidR="00283959" w:rsidRPr="001025D2" w:rsidRDefault="00283959" w:rsidP="00283959">
      <w:pPr>
        <w:suppressAutoHyphens/>
        <w:spacing w:after="0" w:line="240" w:lineRule="auto"/>
        <w:ind w:left="2835" w:hanging="138"/>
        <w:jc w:val="both"/>
        <w:rPr>
          <w:rFonts w:ascii="Arial" w:hAnsi="Arial" w:cs="Arial"/>
          <w:sz w:val="24"/>
          <w:szCs w:val="24"/>
        </w:rPr>
      </w:pPr>
      <w:r w:rsidRPr="00EF77CC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Pr="00EF77CC">
        <w:rPr>
          <w:rFonts w:ascii="Arial" w:hAnsi="Arial" w:cs="Arial"/>
          <w:sz w:val="24"/>
          <w:szCs w:val="24"/>
        </w:rPr>
        <w:t xml:space="preserve"> 202</w:t>
      </w:r>
      <w:r w:rsidR="007C50D4" w:rsidRPr="00EF77CC">
        <w:rPr>
          <w:rFonts w:ascii="Arial" w:hAnsi="Arial" w:cs="Arial"/>
          <w:sz w:val="24"/>
          <w:szCs w:val="24"/>
        </w:rPr>
        <w:t>2</w:t>
      </w:r>
      <w:r w:rsidRPr="00EF77CC">
        <w:rPr>
          <w:rFonts w:ascii="Arial" w:hAnsi="Arial" w:cs="Arial"/>
          <w:sz w:val="24"/>
          <w:szCs w:val="24"/>
        </w:rPr>
        <w:t xml:space="preserve">. </w:t>
      </w:r>
      <w:r w:rsidR="007C50D4" w:rsidRPr="00EF77CC">
        <w:rPr>
          <w:rFonts w:ascii="Arial" w:hAnsi="Arial" w:cs="Arial"/>
          <w:sz w:val="24"/>
          <w:szCs w:val="24"/>
        </w:rPr>
        <w:t>február</w:t>
      </w:r>
      <w:r w:rsidR="00EF77CC">
        <w:rPr>
          <w:rFonts w:ascii="Arial" w:hAnsi="Arial" w:cs="Arial"/>
          <w:sz w:val="24"/>
          <w:szCs w:val="24"/>
        </w:rPr>
        <w:t xml:space="preserve"> 5.</w:t>
      </w:r>
      <w:r w:rsidR="007C50D4" w:rsidRPr="001025D2">
        <w:rPr>
          <w:rFonts w:ascii="Arial" w:hAnsi="Arial" w:cs="Arial"/>
          <w:sz w:val="24"/>
          <w:szCs w:val="24"/>
        </w:rPr>
        <w:t xml:space="preserve"> </w:t>
      </w:r>
    </w:p>
    <w:p w14:paraId="2861B725" w14:textId="77777777" w:rsidR="00283959" w:rsidRPr="001025D2" w:rsidRDefault="00283959" w:rsidP="00283959">
      <w:pPr>
        <w:tabs>
          <w:tab w:val="left" w:pos="2552"/>
          <w:tab w:val="left" w:pos="3261"/>
          <w:tab w:val="left" w:pos="3402"/>
        </w:tabs>
        <w:suppressAutoHyphens/>
        <w:spacing w:after="0" w:line="240" w:lineRule="auto"/>
        <w:ind w:left="2835" w:hanging="138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BBBEDD" w14:textId="538E846A" w:rsidR="00283959" w:rsidRPr="001025D2" w:rsidRDefault="00283959" w:rsidP="002839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025D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Fácánkert, 202</w:t>
      </w:r>
      <w:r w:rsidR="007C50D4" w:rsidRPr="001025D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</w:t>
      </w:r>
      <w:r w:rsidRPr="001025D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BE2CA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január</w:t>
      </w:r>
      <w:r w:rsidRPr="001025D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7C50D4" w:rsidRPr="001025D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12</w:t>
      </w:r>
      <w:r w:rsidRPr="001025D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14:paraId="0895F583" w14:textId="77777777" w:rsidR="00283959" w:rsidRPr="001025D2" w:rsidRDefault="00283959" w:rsidP="002839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BF8522A" w14:textId="77777777" w:rsidR="00283959" w:rsidRPr="001025D2" w:rsidRDefault="00283959" w:rsidP="00283959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>Orbán Zsolt sk.</w:t>
      </w:r>
    </w:p>
    <w:p w14:paraId="00752294" w14:textId="77777777" w:rsidR="00283959" w:rsidRPr="001025D2" w:rsidRDefault="00283959" w:rsidP="002839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polgármester</w:t>
      </w:r>
    </w:p>
    <w:p w14:paraId="28BC2B0F" w14:textId="77777777" w:rsidR="00283959" w:rsidRPr="001025D2" w:rsidRDefault="00283959" w:rsidP="0028395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25D2">
        <w:rPr>
          <w:rFonts w:ascii="Arial" w:hAnsi="Arial" w:cs="Arial"/>
          <w:b/>
          <w:bCs/>
          <w:sz w:val="24"/>
          <w:szCs w:val="24"/>
        </w:rPr>
        <w:t>A kiadmány hiteléül:</w:t>
      </w:r>
    </w:p>
    <w:p w14:paraId="55CCA721" w14:textId="77777777" w:rsidR="00283959" w:rsidRPr="001025D2" w:rsidRDefault="00283959" w:rsidP="0028395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3489AC" w14:textId="77777777" w:rsidR="00283959" w:rsidRPr="001025D2" w:rsidRDefault="00283959" w:rsidP="0028395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926434" w14:textId="77777777" w:rsidR="00283959" w:rsidRPr="001025D2" w:rsidRDefault="00283959" w:rsidP="0028395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1AD4C3" w14:textId="77777777" w:rsidR="00283959" w:rsidRPr="001025D2" w:rsidRDefault="00283959" w:rsidP="0028395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612DAF" w14:textId="77777777" w:rsidR="00283959" w:rsidRPr="001025D2" w:rsidRDefault="00283959" w:rsidP="00283959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225B55" w14:textId="77777777" w:rsidR="00283959" w:rsidRPr="001025D2" w:rsidRDefault="00283959" w:rsidP="00283959">
      <w:pPr>
        <w:tabs>
          <w:tab w:val="left" w:pos="28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Ezerné dr. Huber Éva </w:t>
      </w:r>
    </w:p>
    <w:p w14:paraId="6C168DAA" w14:textId="77777777" w:rsidR="00283959" w:rsidRPr="001025D2" w:rsidRDefault="00283959" w:rsidP="00283959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025D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jegyző</w:t>
      </w:r>
    </w:p>
    <w:p w14:paraId="38459F08" w14:textId="77777777" w:rsidR="00283959" w:rsidRPr="001025D2" w:rsidRDefault="00283959" w:rsidP="00283959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1F2BB83" w14:textId="77777777" w:rsidR="00283959" w:rsidRPr="001025D2" w:rsidRDefault="00283959" w:rsidP="00283959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81086FA" w14:textId="77777777" w:rsidR="00283959" w:rsidRPr="001025D2" w:rsidRDefault="00283959" w:rsidP="00283959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D16FE5B" w14:textId="77777777" w:rsidR="00283959" w:rsidRPr="001025D2" w:rsidRDefault="00283959" w:rsidP="00283959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025D2">
        <w:rPr>
          <w:rFonts w:ascii="Arial" w:hAnsi="Arial" w:cs="Arial"/>
          <w:b/>
          <w:sz w:val="24"/>
          <w:szCs w:val="24"/>
        </w:rPr>
        <w:t>Az előterjesztést készítette:</w:t>
      </w:r>
      <w:r w:rsidRPr="001025D2">
        <w:rPr>
          <w:rFonts w:ascii="Arial" w:hAnsi="Arial" w:cs="Arial"/>
          <w:sz w:val="24"/>
          <w:szCs w:val="24"/>
        </w:rPr>
        <w:t xml:space="preserve"> </w:t>
      </w:r>
      <w:r w:rsidRPr="001025D2">
        <w:rPr>
          <w:rFonts w:ascii="Arial" w:hAnsi="Arial" w:cs="Arial"/>
          <w:sz w:val="24"/>
        </w:rPr>
        <w:t>Feri Lívia titkársági ügyintéző</w:t>
      </w:r>
    </w:p>
    <w:p w14:paraId="2628EB96" w14:textId="77777777" w:rsidR="00283959" w:rsidRPr="001025D2" w:rsidRDefault="00283959" w:rsidP="0028395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0AE29D28" w14:textId="77777777" w:rsidR="00283959" w:rsidRPr="001025D2" w:rsidRDefault="00283959" w:rsidP="00283959">
      <w:pPr>
        <w:spacing w:after="0" w:line="240" w:lineRule="auto"/>
        <w:rPr>
          <w:rFonts w:ascii="Arial" w:hAnsi="Arial" w:cs="Arial"/>
        </w:rPr>
      </w:pPr>
    </w:p>
    <w:p w14:paraId="55635453" w14:textId="77777777" w:rsidR="00283959" w:rsidRPr="001025D2" w:rsidRDefault="00283959" w:rsidP="002839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E062D" w14:textId="77777777" w:rsidR="00283959" w:rsidRPr="001025D2" w:rsidRDefault="00283959" w:rsidP="00B772D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3959" w:rsidRPr="0010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0B10478"/>
    <w:multiLevelType w:val="hybridMultilevel"/>
    <w:tmpl w:val="5BBC9A32"/>
    <w:lvl w:ilvl="0" w:tplc="5F42ED54">
      <w:start w:val="1"/>
      <w:numFmt w:val="decimal"/>
      <w:lvlText w:val="%1.)"/>
      <w:lvlJc w:val="left"/>
      <w:pPr>
        <w:ind w:left="3054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312C20BD"/>
    <w:multiLevelType w:val="hybridMultilevel"/>
    <w:tmpl w:val="DD56BCDA"/>
    <w:lvl w:ilvl="0" w:tplc="D19AB33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443144C6"/>
    <w:multiLevelType w:val="hybridMultilevel"/>
    <w:tmpl w:val="4E14B238"/>
    <w:lvl w:ilvl="0" w:tplc="040E000F">
      <w:start w:val="1"/>
      <w:numFmt w:val="decimal"/>
      <w:lvlText w:val="%1."/>
      <w:lvlJc w:val="left"/>
      <w:pPr>
        <w:ind w:left="3417" w:hanging="360"/>
      </w:pPr>
    </w:lvl>
    <w:lvl w:ilvl="1" w:tplc="040E0019" w:tentative="1">
      <w:start w:val="1"/>
      <w:numFmt w:val="lowerLetter"/>
      <w:lvlText w:val="%2."/>
      <w:lvlJc w:val="left"/>
      <w:pPr>
        <w:ind w:left="4137" w:hanging="360"/>
      </w:pPr>
    </w:lvl>
    <w:lvl w:ilvl="2" w:tplc="040E001B" w:tentative="1">
      <w:start w:val="1"/>
      <w:numFmt w:val="lowerRoman"/>
      <w:lvlText w:val="%3."/>
      <w:lvlJc w:val="right"/>
      <w:pPr>
        <w:ind w:left="4857" w:hanging="180"/>
      </w:pPr>
    </w:lvl>
    <w:lvl w:ilvl="3" w:tplc="040E000F" w:tentative="1">
      <w:start w:val="1"/>
      <w:numFmt w:val="decimal"/>
      <w:lvlText w:val="%4."/>
      <w:lvlJc w:val="left"/>
      <w:pPr>
        <w:ind w:left="5577" w:hanging="360"/>
      </w:pPr>
    </w:lvl>
    <w:lvl w:ilvl="4" w:tplc="040E0019" w:tentative="1">
      <w:start w:val="1"/>
      <w:numFmt w:val="lowerLetter"/>
      <w:lvlText w:val="%5."/>
      <w:lvlJc w:val="left"/>
      <w:pPr>
        <w:ind w:left="6297" w:hanging="360"/>
      </w:pPr>
    </w:lvl>
    <w:lvl w:ilvl="5" w:tplc="040E001B" w:tentative="1">
      <w:start w:val="1"/>
      <w:numFmt w:val="lowerRoman"/>
      <w:lvlText w:val="%6."/>
      <w:lvlJc w:val="right"/>
      <w:pPr>
        <w:ind w:left="7017" w:hanging="180"/>
      </w:pPr>
    </w:lvl>
    <w:lvl w:ilvl="6" w:tplc="040E000F" w:tentative="1">
      <w:start w:val="1"/>
      <w:numFmt w:val="decimal"/>
      <w:lvlText w:val="%7."/>
      <w:lvlJc w:val="left"/>
      <w:pPr>
        <w:ind w:left="7737" w:hanging="360"/>
      </w:pPr>
    </w:lvl>
    <w:lvl w:ilvl="7" w:tplc="040E0019" w:tentative="1">
      <w:start w:val="1"/>
      <w:numFmt w:val="lowerLetter"/>
      <w:lvlText w:val="%8."/>
      <w:lvlJc w:val="left"/>
      <w:pPr>
        <w:ind w:left="8457" w:hanging="360"/>
      </w:pPr>
    </w:lvl>
    <w:lvl w:ilvl="8" w:tplc="040E001B" w:tentative="1">
      <w:start w:val="1"/>
      <w:numFmt w:val="lowerRoman"/>
      <w:lvlText w:val="%9."/>
      <w:lvlJc w:val="right"/>
      <w:pPr>
        <w:ind w:left="9177" w:hanging="180"/>
      </w:pPr>
    </w:lvl>
  </w:abstractNum>
  <w:abstractNum w:abstractNumId="6" w15:restartNumberingAfterBreak="0">
    <w:nsid w:val="5D2D4469"/>
    <w:multiLevelType w:val="hybridMultilevel"/>
    <w:tmpl w:val="410A9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F0929"/>
    <w:multiLevelType w:val="hybridMultilevel"/>
    <w:tmpl w:val="4FFA97AA"/>
    <w:lvl w:ilvl="0" w:tplc="BB88C300">
      <w:start w:val="1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DF"/>
    <w:rsid w:val="0007087C"/>
    <w:rsid w:val="001025D2"/>
    <w:rsid w:val="001F722F"/>
    <w:rsid w:val="00243228"/>
    <w:rsid w:val="00283959"/>
    <w:rsid w:val="006379C8"/>
    <w:rsid w:val="006F6FDF"/>
    <w:rsid w:val="007C50D4"/>
    <w:rsid w:val="00B772D6"/>
    <w:rsid w:val="00BE2CA4"/>
    <w:rsid w:val="00E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D831"/>
  <w15:chartTrackingRefBased/>
  <w15:docId w15:val="{C197B707-8B95-4EF8-BBA9-71395AA7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72D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2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3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dcterms:created xsi:type="dcterms:W3CDTF">2022-01-12T12:06:00Z</dcterms:created>
  <dcterms:modified xsi:type="dcterms:W3CDTF">2022-01-13T13:49:00Z</dcterms:modified>
</cp:coreProperties>
</file>