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BB4D" w14:textId="10DCDDF5" w:rsidR="000F500A" w:rsidRPr="00415A1F" w:rsidRDefault="009451FD" w:rsidP="000F500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500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500A"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előterjesztés</w:t>
      </w:r>
    </w:p>
    <w:p w14:paraId="30822D93" w14:textId="77777777" w:rsidR="000F500A" w:rsidRPr="00415A1F" w:rsidRDefault="000F500A" w:rsidP="000F500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C1ABE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0D1B2784" w14:textId="77777777" w:rsidR="000F500A" w:rsidRPr="00415A1F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65C79A07" w14:textId="716D8038" w:rsidR="000F500A" w:rsidRPr="00415A1F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</w:t>
      </w:r>
      <w:r w:rsidRPr="00160C3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január 18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-i ülése </w:t>
      </w:r>
      <w:r w:rsidR="009451F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14:paraId="356CE10A" w14:textId="77777777" w:rsidR="000F500A" w:rsidRPr="00415A1F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D01FA60" w14:textId="6EB2FFE5" w:rsidR="000F500A" w:rsidRPr="0007087C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Hlk77751811"/>
      <w:bookmarkStart w:id="1" w:name="_Hlk45186990"/>
      <w:bookmarkStart w:id="2" w:name="_Hlk43711445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Döntés</w:t>
      </w:r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453E72" w:rsidRPr="00453E7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„Közösségszervezéshez kapcsolódó eszközbeszerzés és közösségszervező bértámogatása</w:t>
      </w:r>
      <w:r w:rsidRPr="0007087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  <w:r w:rsidRPr="0007087C">
        <w:rPr>
          <w:rFonts w:ascii="Arial" w:hAnsi="Arial" w:cs="Arial"/>
          <w:b/>
          <w:bCs/>
          <w:sz w:val="24"/>
          <w:szCs w:val="24"/>
          <w:u w:val="single"/>
        </w:rPr>
        <w:t xml:space="preserve"> című pályázat benyújtásáról</w:t>
      </w:r>
    </w:p>
    <w:bookmarkEnd w:id="1"/>
    <w:bookmarkEnd w:id="2"/>
    <w:p w14:paraId="3FEF0220" w14:textId="77777777" w:rsidR="000F500A" w:rsidRPr="00415A1F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4F3169E1" w14:textId="77777777" w:rsidR="000F500A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5B7B7ED" w14:textId="77777777" w:rsidR="000F500A" w:rsidRPr="00415A1F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417DB1C" w14:textId="77777777" w:rsidR="000F500A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14:paraId="023D9D1D" w14:textId="77777777" w:rsidR="000F500A" w:rsidRDefault="000F500A" w:rsidP="000F5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63737" w14:textId="0AFF12BE" w:rsidR="000F500A" w:rsidRDefault="000F500A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6DCD">
        <w:rPr>
          <w:rFonts w:ascii="Arial" w:hAnsi="Arial" w:cs="Arial"/>
          <w:sz w:val="24"/>
          <w:szCs w:val="24"/>
        </w:rPr>
        <w:t xml:space="preserve">A Magyar Falu Program keretében meghirdetett </w:t>
      </w:r>
      <w:r w:rsidRPr="00453E7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</w:t>
      </w:r>
      <w:r w:rsidR="00453E72" w:rsidRPr="00453E7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Közösségszervezéshez kapcsolódó eszközbeszerzés és közösségszervező bértámogatása</w:t>
      </w:r>
      <w:r w:rsidRPr="00453E72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című,</w:t>
      </w:r>
      <w:r w:rsidRPr="00A36DCD">
        <w:rPr>
          <w:rFonts w:ascii="Arial" w:hAnsi="Arial" w:cs="Arial"/>
          <w:sz w:val="24"/>
          <w:szCs w:val="24"/>
        </w:rPr>
        <w:t xml:space="preserve"> </w:t>
      </w:r>
      <w:r w:rsidR="00453E72" w:rsidRPr="00453E72">
        <w:rPr>
          <w:rFonts w:ascii="Arial" w:eastAsia="Times New Roman" w:hAnsi="Arial" w:cs="Arial"/>
          <w:b/>
          <w:bCs/>
          <w:i/>
          <w:iCs/>
          <w:sz w:val="24"/>
          <w:szCs w:val="24"/>
        </w:rPr>
        <w:t>MFP-KEB/2022</w:t>
      </w:r>
      <w:r w:rsidR="00453E7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A36DCD">
        <w:rPr>
          <w:rFonts w:ascii="Arial" w:hAnsi="Arial" w:cs="Arial"/>
          <w:sz w:val="24"/>
          <w:szCs w:val="24"/>
        </w:rPr>
        <w:t xml:space="preserve">kódszámú </w:t>
      </w:r>
      <w:r>
        <w:rPr>
          <w:rFonts w:ascii="Arial" w:hAnsi="Arial" w:cs="Arial"/>
          <w:sz w:val="24"/>
          <w:szCs w:val="24"/>
        </w:rPr>
        <w:t xml:space="preserve">projekt </w:t>
      </w:r>
      <w:r w:rsidRPr="002132B0">
        <w:rPr>
          <w:rFonts w:ascii="Arial" w:eastAsia="Times New Roman" w:hAnsi="Arial" w:cs="Arial"/>
          <w:sz w:val="24"/>
          <w:szCs w:val="24"/>
          <w:lang w:eastAsia="hu-HU"/>
        </w:rPr>
        <w:t>keretében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lehetőségünk adódik </w:t>
      </w:r>
      <w:r w:rsidR="00453E72">
        <w:rPr>
          <w:rFonts w:ascii="Arial" w:eastAsia="Times New Roman" w:hAnsi="Arial" w:cs="Arial"/>
          <w:sz w:val="24"/>
          <w:szCs w:val="24"/>
        </w:rPr>
        <w:t>egy fő napi nyolc órában történő foglalkoztatására. A közösségszervező bérköltsége 3.525.600 Ft, mely összeg a járulékokat is magában foglalja.</w:t>
      </w:r>
    </w:p>
    <w:p w14:paraId="2C01CD31" w14:textId="4BB623B8" w:rsidR="000F500A" w:rsidRDefault="000F500A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852782" w14:textId="5ACCCFC1" w:rsidR="00665120" w:rsidRDefault="00665120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Közösségszervező foglalkoztatásának bértámogatása esetén, a 2022. évi garantált bérminimum és járulékainak megfelelő összegben,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3.525.600,-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Ft összeghatárig vissza nem térítendő támogatás igényelhető.</w:t>
      </w:r>
    </w:p>
    <w:p w14:paraId="194DDCB4" w14:textId="77777777" w:rsidR="00665120" w:rsidRDefault="00665120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BCFFA6" w14:textId="4B43681C" w:rsidR="00665120" w:rsidRDefault="00665120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sikeres pályázat feltétele, hogy az állandó lakosság száma 5000 fő és az alatt legyen, mely feltételnek Településünk megfelel.</w:t>
      </w:r>
    </w:p>
    <w:p w14:paraId="55F994EE" w14:textId="77777777" w:rsidR="00665120" w:rsidRDefault="00665120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5B27EE" w14:textId="740001A2" w:rsidR="00665120" w:rsidRDefault="00665120" w:rsidP="006651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Felhívás keretében a kérelmek benyújtására 2022.</w:t>
      </w:r>
      <w:r w:rsidR="002D7859">
        <w:rPr>
          <w:rFonts w:ascii="Arial" w:eastAsia="Times New Roman" w:hAnsi="Arial" w:cs="Arial"/>
          <w:sz w:val="24"/>
          <w:szCs w:val="24"/>
          <w:lang w:eastAsia="hu-HU"/>
        </w:rPr>
        <w:t xml:space="preserve"> január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3</w:t>
      </w:r>
      <w:r w:rsidR="002D785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és 2022. február 05. között van lehetőség.</w:t>
      </w:r>
    </w:p>
    <w:p w14:paraId="61F43AFE" w14:textId="77777777" w:rsidR="00665120" w:rsidRPr="00665120" w:rsidRDefault="00665120" w:rsidP="006651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4135E3" w14:textId="77777777" w:rsidR="00665120" w:rsidRPr="000F500A" w:rsidRDefault="00665120" w:rsidP="000F5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3EB14D" w14:textId="32A186DE" w:rsidR="000F500A" w:rsidRDefault="000F500A" w:rsidP="000F5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hAnsi="Arial" w:cs="Arial"/>
          <w:sz w:val="24"/>
          <w:szCs w:val="24"/>
        </w:rPr>
        <w:t>Kérem a Tisztelt Képviselő-testületet, hogy az előterjesztést megtárgyalni és az alábbi határozati javaslatot elfogadni szíveskedjen!</w:t>
      </w:r>
    </w:p>
    <w:p w14:paraId="79BFB09C" w14:textId="77777777" w:rsidR="000F500A" w:rsidRPr="0057458E" w:rsidRDefault="000F500A" w:rsidP="000F5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4D0F5" w14:textId="77777777" w:rsidR="000F500A" w:rsidRDefault="000F500A" w:rsidP="000F500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14:paraId="107115C2" w14:textId="77777777" w:rsidR="000F500A" w:rsidRDefault="000F500A" w:rsidP="000F500A">
      <w:pPr>
        <w:suppressAutoHyphens/>
        <w:spacing w:after="0" w:line="240" w:lineRule="auto"/>
        <w:ind w:left="2835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5C6348" w14:textId="345528F2" w:rsidR="000F500A" w:rsidRPr="00415A1F" w:rsidRDefault="000F500A" w:rsidP="000F500A">
      <w:pPr>
        <w:suppressAutoHyphens/>
        <w:spacing w:after="0" w:line="240" w:lineRule="auto"/>
        <w:ind w:left="269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18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.) önkormányzati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határozata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30106E" w:rsidRPr="00453E7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„Közösségszervezéshez kapcsolódó eszközbeszerzés és közösségszervező bértámogatása</w:t>
      </w:r>
      <w:r w:rsidR="0030106E" w:rsidRPr="0007087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  <w:r w:rsidR="0030106E" w:rsidRPr="0007087C">
        <w:rPr>
          <w:rFonts w:ascii="Arial" w:hAnsi="Arial" w:cs="Arial"/>
          <w:b/>
          <w:bCs/>
          <w:sz w:val="24"/>
          <w:szCs w:val="24"/>
          <w:u w:val="single"/>
        </w:rPr>
        <w:t xml:space="preserve"> című pályázat benyújtásáról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14:paraId="3C5996A6" w14:textId="77777777" w:rsidR="000F500A" w:rsidRDefault="000F500A" w:rsidP="000F500A">
      <w:pPr>
        <w:tabs>
          <w:tab w:val="left" w:pos="567"/>
        </w:tabs>
        <w:suppressAutoHyphens/>
        <w:spacing w:after="0" w:line="240" w:lineRule="auto"/>
        <w:ind w:left="2835" w:hanging="13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F541CF" w14:textId="5DB4351E" w:rsidR="000F500A" w:rsidRPr="007C50D4" w:rsidRDefault="000F500A" w:rsidP="000F500A">
      <w:pPr>
        <w:pStyle w:val="Listaszerbekezds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69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7C50D4">
        <w:rPr>
          <w:rFonts w:ascii="Arial" w:eastAsia="Times New Roman" w:hAnsi="Arial" w:cs="Arial"/>
          <w:sz w:val="24"/>
          <w:szCs w:val="24"/>
          <w:lang w:eastAsia="hu-HU"/>
        </w:rPr>
        <w:t xml:space="preserve">Fácánkert Község Önkormányzatának Képviselő-testülete megállapítja, hogy </w:t>
      </w:r>
      <w:r w:rsidRPr="007C50D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r w:rsidRPr="007C50D4">
        <w:rPr>
          <w:rFonts w:ascii="Arial" w:hAnsi="Arial" w:cs="Arial"/>
          <w:sz w:val="24"/>
          <w:szCs w:val="24"/>
        </w:rPr>
        <w:t xml:space="preserve">meghirdetett </w:t>
      </w:r>
      <w:r w:rsidR="0030106E" w:rsidRPr="0030106E">
        <w:rPr>
          <w:rFonts w:ascii="Arial" w:eastAsia="Times New Roman" w:hAnsi="Arial" w:cs="Arial"/>
          <w:sz w:val="24"/>
          <w:szCs w:val="24"/>
          <w:lang w:eastAsia="hu-HU"/>
        </w:rPr>
        <w:t>„Közösségszervezéshez kapcsolódó eszközbeszerzés és közösségszervező bértámogatása</w:t>
      </w:r>
      <w:r w:rsidR="0030106E" w:rsidRPr="0030106E">
        <w:rPr>
          <w:rFonts w:ascii="Arial" w:hAnsi="Arial" w:cs="Arial"/>
          <w:i/>
          <w:iCs/>
          <w:sz w:val="24"/>
          <w:szCs w:val="24"/>
        </w:rPr>
        <w:t>”</w:t>
      </w:r>
      <w:r w:rsidRPr="007C50D4">
        <w:rPr>
          <w:rFonts w:ascii="Arial" w:hAnsi="Arial" w:cs="Arial"/>
          <w:sz w:val="24"/>
          <w:szCs w:val="24"/>
        </w:rPr>
        <w:t xml:space="preserve"> című, </w:t>
      </w:r>
      <w:r w:rsidR="0030106E" w:rsidRPr="0030106E">
        <w:rPr>
          <w:rFonts w:ascii="Arial" w:eastAsia="Times New Roman" w:hAnsi="Arial" w:cs="Arial"/>
          <w:b/>
          <w:bCs/>
          <w:i/>
          <w:iCs/>
          <w:sz w:val="24"/>
          <w:szCs w:val="24"/>
        </w:rPr>
        <w:t>MFP-KEB/2022</w:t>
      </w:r>
      <w:r w:rsidR="0030106E">
        <w:rPr>
          <w:rFonts w:ascii="Arial" w:hAnsi="Arial" w:cs="Arial"/>
          <w:sz w:val="24"/>
          <w:szCs w:val="24"/>
        </w:rPr>
        <w:t xml:space="preserve"> </w:t>
      </w:r>
      <w:r w:rsidRPr="007C50D4">
        <w:rPr>
          <w:rFonts w:ascii="Arial" w:hAnsi="Arial" w:cs="Arial"/>
          <w:sz w:val="24"/>
          <w:szCs w:val="24"/>
        </w:rPr>
        <w:t xml:space="preserve">kódszámú kiírásra pályázatot kíván benyújtani. Az igényelt támogatás összege: </w:t>
      </w:r>
      <w:r w:rsidRPr="007C50D4">
        <w:rPr>
          <w:rFonts w:ascii="Arial" w:hAnsi="Arial" w:cs="Arial"/>
          <w:b/>
          <w:bCs/>
          <w:sz w:val="24"/>
          <w:szCs w:val="24"/>
        </w:rPr>
        <w:t xml:space="preserve">bruttó: </w:t>
      </w:r>
      <w:proofErr w:type="gramStart"/>
      <w:r w:rsidR="0030106E">
        <w:rPr>
          <w:rFonts w:ascii="Arial" w:hAnsi="Arial" w:cs="Arial"/>
          <w:b/>
          <w:bCs/>
          <w:sz w:val="24"/>
          <w:szCs w:val="24"/>
        </w:rPr>
        <w:t>3.525.600</w:t>
      </w:r>
      <w:r>
        <w:rPr>
          <w:rFonts w:ascii="Arial" w:hAnsi="Arial" w:cs="Arial"/>
          <w:b/>
          <w:bCs/>
          <w:sz w:val="24"/>
          <w:szCs w:val="24"/>
        </w:rPr>
        <w:t>,-</w:t>
      </w:r>
      <w:proofErr w:type="gramEnd"/>
      <w:r w:rsidRPr="000F500A">
        <w:rPr>
          <w:rFonts w:ascii="Arial" w:hAnsi="Arial" w:cs="Arial"/>
          <w:b/>
          <w:bCs/>
          <w:sz w:val="24"/>
          <w:szCs w:val="24"/>
        </w:rPr>
        <w:t xml:space="preserve"> F</w:t>
      </w:r>
      <w:r w:rsidRPr="007C50D4">
        <w:rPr>
          <w:rFonts w:ascii="Arial" w:hAnsi="Arial" w:cs="Arial"/>
          <w:b/>
          <w:bCs/>
          <w:sz w:val="24"/>
          <w:szCs w:val="24"/>
        </w:rPr>
        <w:t>t.</w:t>
      </w:r>
    </w:p>
    <w:p w14:paraId="02EA846F" w14:textId="77777777" w:rsidR="000F500A" w:rsidRDefault="000F500A" w:rsidP="000F500A">
      <w:pPr>
        <w:tabs>
          <w:tab w:val="left" w:pos="567"/>
        </w:tabs>
        <w:suppressAutoHyphens/>
        <w:spacing w:after="0" w:line="240" w:lineRule="auto"/>
        <w:ind w:left="2694" w:firstLine="3"/>
        <w:jc w:val="both"/>
        <w:rPr>
          <w:rFonts w:ascii="Arial" w:hAnsi="Arial" w:cs="Arial"/>
          <w:b/>
          <w:bCs/>
          <w:sz w:val="24"/>
          <w:szCs w:val="24"/>
        </w:rPr>
      </w:pPr>
    </w:p>
    <w:p w14:paraId="79E74ED1" w14:textId="2DE40836" w:rsidR="000F500A" w:rsidRPr="007C50D4" w:rsidRDefault="000F500A" w:rsidP="000F500A">
      <w:pPr>
        <w:pStyle w:val="Listaszerbekezds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694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 A Képviselő-testület felkéri Orbán Zsolt polgármestert, hogy gondoskodjon a pályázat elkészítéséről és a szükséges dokumentumok benyújtásáról. </w:t>
      </w:r>
    </w:p>
    <w:p w14:paraId="39C7A67C" w14:textId="77777777" w:rsidR="000F500A" w:rsidRPr="00076549" w:rsidRDefault="000F500A" w:rsidP="000F500A">
      <w:pPr>
        <w:tabs>
          <w:tab w:val="left" w:pos="567"/>
        </w:tabs>
        <w:suppressAutoHyphens/>
        <w:spacing w:after="0" w:line="240" w:lineRule="auto"/>
        <w:ind w:hanging="13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3B4AA582" w14:textId="77777777" w:rsidR="000F500A" w:rsidRPr="00641EAB" w:rsidRDefault="000F500A" w:rsidP="000F500A">
      <w:pPr>
        <w:pStyle w:val="Listaszerbekezds"/>
        <w:suppressAutoHyphens/>
        <w:spacing w:after="0" w:line="240" w:lineRule="auto"/>
        <w:ind w:left="3195" w:hanging="138"/>
        <w:jc w:val="both"/>
        <w:rPr>
          <w:rFonts w:ascii="Arial" w:hAnsi="Arial" w:cs="Arial"/>
          <w:sz w:val="24"/>
          <w:szCs w:val="24"/>
        </w:rPr>
      </w:pPr>
    </w:p>
    <w:p w14:paraId="39BC4A7D" w14:textId="7C0C6409" w:rsidR="000F500A" w:rsidRPr="0057458E" w:rsidRDefault="000F500A" w:rsidP="000F500A">
      <w:pPr>
        <w:suppressAutoHyphens/>
        <w:spacing w:after="0" w:line="240" w:lineRule="auto"/>
        <w:ind w:left="2694" w:firstLine="3"/>
        <w:jc w:val="both"/>
        <w:rPr>
          <w:rFonts w:ascii="Arial" w:eastAsia="Calibri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57458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Orbán Zsolt polgármester (a 2. pontban </w:t>
      </w:r>
      <w:r w:rsidR="0030106E">
        <w:rPr>
          <w:rFonts w:ascii="Arial" w:eastAsia="Calibri" w:hAnsi="Arial" w:cs="Arial"/>
          <w:sz w:val="24"/>
          <w:szCs w:val="24"/>
        </w:rPr>
        <w:t>foglaltakért</w:t>
      </w:r>
      <w:r>
        <w:rPr>
          <w:rFonts w:ascii="Arial" w:eastAsia="Calibri" w:hAnsi="Arial" w:cs="Arial"/>
          <w:sz w:val="24"/>
          <w:szCs w:val="24"/>
        </w:rPr>
        <w:t xml:space="preserve">) </w:t>
      </w:r>
    </w:p>
    <w:p w14:paraId="07826439" w14:textId="0E792108" w:rsidR="000F500A" w:rsidRPr="00076549" w:rsidRDefault="000F500A" w:rsidP="000F500A">
      <w:pPr>
        <w:suppressAutoHyphens/>
        <w:spacing w:after="0" w:line="240" w:lineRule="auto"/>
        <w:ind w:left="2835" w:hanging="138"/>
        <w:jc w:val="both"/>
        <w:rPr>
          <w:rFonts w:ascii="Arial" w:hAnsi="Arial" w:cs="Arial"/>
          <w:sz w:val="24"/>
          <w:szCs w:val="24"/>
        </w:rPr>
      </w:pPr>
      <w:r w:rsidRPr="00DC0736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DC0736">
        <w:rPr>
          <w:rFonts w:ascii="Arial" w:hAnsi="Arial" w:cs="Arial"/>
          <w:sz w:val="24"/>
          <w:szCs w:val="24"/>
        </w:rPr>
        <w:t xml:space="preserve"> 2022. február</w:t>
      </w:r>
      <w:r>
        <w:rPr>
          <w:rFonts w:ascii="Arial" w:hAnsi="Arial" w:cs="Arial"/>
          <w:sz w:val="24"/>
          <w:szCs w:val="24"/>
        </w:rPr>
        <w:t xml:space="preserve"> </w:t>
      </w:r>
      <w:r w:rsidR="00DC0736">
        <w:rPr>
          <w:rFonts w:ascii="Arial" w:hAnsi="Arial" w:cs="Arial"/>
          <w:sz w:val="24"/>
          <w:szCs w:val="24"/>
        </w:rPr>
        <w:t>5.</w:t>
      </w:r>
    </w:p>
    <w:p w14:paraId="304B84C6" w14:textId="77777777" w:rsidR="000F500A" w:rsidRPr="00D218D0" w:rsidRDefault="000F500A" w:rsidP="000F500A">
      <w:pPr>
        <w:tabs>
          <w:tab w:val="left" w:pos="2552"/>
          <w:tab w:val="left" w:pos="3261"/>
          <w:tab w:val="left" w:pos="3402"/>
        </w:tabs>
        <w:suppressAutoHyphens/>
        <w:spacing w:after="0" w:line="240" w:lineRule="auto"/>
        <w:ind w:left="2835" w:hanging="138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315DE5" w14:textId="19888E99" w:rsidR="000F500A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202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7160F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január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12.</w:t>
      </w:r>
    </w:p>
    <w:p w14:paraId="6CEBFC58" w14:textId="77777777" w:rsidR="000F500A" w:rsidRPr="00292922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43CBA39" w14:textId="77777777" w:rsidR="000F500A" w:rsidRPr="00E5070B" w:rsidRDefault="000F500A" w:rsidP="000F500A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Orbán Zsolt sk.</w:t>
      </w:r>
    </w:p>
    <w:p w14:paraId="18C0F919" w14:textId="77777777" w:rsidR="000F500A" w:rsidRPr="00E5070B" w:rsidRDefault="000F500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3E20E622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8C0">
        <w:rPr>
          <w:rFonts w:ascii="Arial" w:hAnsi="Arial" w:cs="Arial"/>
          <w:b/>
          <w:bCs/>
          <w:sz w:val="24"/>
          <w:szCs w:val="24"/>
        </w:rPr>
        <w:t>A kiadmány hiteléül:</w:t>
      </w:r>
    </w:p>
    <w:p w14:paraId="0F298D15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16133A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EC858B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CBE76F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A612B" w14:textId="77777777" w:rsidR="000F500A" w:rsidRDefault="000F500A" w:rsidP="000F500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EE9247" w14:textId="77777777" w:rsidR="000F500A" w:rsidRPr="00A318C0" w:rsidRDefault="000F500A" w:rsidP="000F500A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Ezerné dr. Huber Éva </w:t>
      </w:r>
    </w:p>
    <w:p w14:paraId="366E7799" w14:textId="77777777" w:rsidR="000F500A" w:rsidRDefault="000F500A" w:rsidP="000F500A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jegyző</w:t>
      </w:r>
    </w:p>
    <w:p w14:paraId="46EEFF33" w14:textId="77777777" w:rsidR="000F500A" w:rsidRDefault="000F500A" w:rsidP="000F500A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9C12077" w14:textId="77777777" w:rsidR="000F500A" w:rsidRDefault="000F500A" w:rsidP="000F500A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107665F" w14:textId="77777777" w:rsidR="000F500A" w:rsidRDefault="000F500A" w:rsidP="000F500A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3EF2EFD" w14:textId="77777777" w:rsidR="000F500A" w:rsidRDefault="000F500A" w:rsidP="000F500A">
      <w:pPr>
        <w:suppressAutoHyphens/>
        <w:spacing w:after="0" w:line="240" w:lineRule="auto"/>
        <w:jc w:val="both"/>
      </w:pPr>
      <w:r w:rsidRPr="00316A77">
        <w:rPr>
          <w:rFonts w:ascii="Arial" w:hAnsi="Arial" w:cs="Arial"/>
          <w:b/>
          <w:sz w:val="24"/>
          <w:szCs w:val="24"/>
        </w:rPr>
        <w:t>Az előterjesztést készítette:</w:t>
      </w:r>
      <w:r w:rsidRPr="00316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Feri Lívia titkársági ügyintéző</w:t>
      </w:r>
    </w:p>
    <w:p w14:paraId="39EA9001" w14:textId="77777777" w:rsidR="000F500A" w:rsidRDefault="000F500A" w:rsidP="000F500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76A34602" w14:textId="77777777" w:rsidR="000F500A" w:rsidRDefault="000F500A" w:rsidP="000F500A">
      <w:pPr>
        <w:spacing w:after="0" w:line="240" w:lineRule="auto"/>
      </w:pPr>
    </w:p>
    <w:p w14:paraId="70C1BE26" w14:textId="77777777" w:rsidR="000F500A" w:rsidRDefault="000F500A" w:rsidP="000F5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8A8B9" w14:textId="77777777" w:rsidR="000F500A" w:rsidRPr="00B772D6" w:rsidRDefault="000F500A" w:rsidP="000F5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923CE" w14:textId="77777777" w:rsidR="001F722F" w:rsidRDefault="001F722F"/>
    <w:sectPr w:rsidR="001F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4A7182B"/>
    <w:multiLevelType w:val="hybridMultilevel"/>
    <w:tmpl w:val="DA34B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478"/>
    <w:multiLevelType w:val="hybridMultilevel"/>
    <w:tmpl w:val="5BBC9A32"/>
    <w:lvl w:ilvl="0" w:tplc="5F42ED54">
      <w:start w:val="1"/>
      <w:numFmt w:val="decimal"/>
      <w:lvlText w:val="%1.)"/>
      <w:lvlJc w:val="left"/>
      <w:pPr>
        <w:ind w:left="3054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6C77FB9"/>
    <w:multiLevelType w:val="hybridMultilevel"/>
    <w:tmpl w:val="A54A7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0E5"/>
    <w:multiLevelType w:val="hybridMultilevel"/>
    <w:tmpl w:val="EB863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0929"/>
    <w:multiLevelType w:val="hybridMultilevel"/>
    <w:tmpl w:val="4FFA97AA"/>
    <w:lvl w:ilvl="0" w:tplc="BB88C300">
      <w:start w:val="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57"/>
    <w:rsid w:val="00073C42"/>
    <w:rsid w:val="000F500A"/>
    <w:rsid w:val="001F722F"/>
    <w:rsid w:val="002D7859"/>
    <w:rsid w:val="0030106E"/>
    <w:rsid w:val="00453E72"/>
    <w:rsid w:val="00665120"/>
    <w:rsid w:val="006E0457"/>
    <w:rsid w:val="007160FD"/>
    <w:rsid w:val="009451FD"/>
    <w:rsid w:val="00DC0736"/>
    <w:rsid w:val="00D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8A33"/>
  <w15:chartTrackingRefBased/>
  <w15:docId w15:val="{C345AA47-FB41-4E09-94A5-2776B6E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00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dcterms:created xsi:type="dcterms:W3CDTF">2022-01-12T13:02:00Z</dcterms:created>
  <dcterms:modified xsi:type="dcterms:W3CDTF">2022-01-13T13:46:00Z</dcterms:modified>
</cp:coreProperties>
</file>